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F03A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F03A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.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professional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development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of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</w:t>
            </w:r>
            <w:proofErr w:type="spellEnd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member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both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proofErr w:type="spellEnd"/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as part of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internationalisation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9F36A13-ADC1-4E47-97B5-318BF945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366</Words>
  <Characters>2088</Characters>
  <Application>Microsoft Office Word</Application>
  <DocSecurity>4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SANDER Natascha (EAC)</cp:lastModifiedBy>
  <cp:revision>2</cp:revision>
  <cp:lastPrinted>2013-11-06T08:46:00Z</cp:lastPrinted>
  <dcterms:created xsi:type="dcterms:W3CDTF">2016-03-10T12:57:00Z</dcterms:created>
  <dcterms:modified xsi:type="dcterms:W3CDTF">2016-03-10T12:57:00Z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